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BE" w:rsidRDefault="00C919B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919BE" w:rsidRDefault="006A60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B80628">
        <w:rPr>
          <w:rFonts w:ascii="Arial" w:hAnsi="Arial" w:cs="Arial"/>
          <w:sz w:val="20"/>
          <w:szCs w:val="20"/>
        </w:rPr>
        <w:t>2</w:t>
      </w:r>
    </w:p>
    <w:p w:rsidR="00C919BE" w:rsidRDefault="00C919BE">
      <w:pPr>
        <w:jc w:val="both"/>
        <w:rPr>
          <w:rFonts w:ascii="Arial" w:hAnsi="Arial" w:cs="Arial"/>
          <w:sz w:val="20"/>
          <w:szCs w:val="20"/>
        </w:rPr>
      </w:pPr>
    </w:p>
    <w:p w:rsidR="00C919BE" w:rsidRDefault="00C919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Krycí list nabídky</w:t>
      </w: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Základní údaje </w:t>
      </w: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spacing w:before="40"/>
        <w:ind w:left="4245" w:hanging="4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Název veřejné zakázky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„</w:t>
      </w:r>
      <w:r>
        <w:rPr>
          <w:rFonts w:ascii="Arial" w:hAnsi="Arial" w:cs="Arial"/>
          <w:sz w:val="20"/>
          <w:szCs w:val="20"/>
          <w:u w:val="single"/>
        </w:rPr>
        <w:t xml:space="preserve">SÚKL – </w:t>
      </w:r>
      <w:r w:rsidR="006A6012">
        <w:rPr>
          <w:rFonts w:ascii="Arial" w:hAnsi="Arial" w:cs="Arial"/>
          <w:sz w:val="20"/>
          <w:szCs w:val="20"/>
          <w:u w:val="single"/>
        </w:rPr>
        <w:t>Rekonstrukce obvodového pláště budovy č. 30</w:t>
      </w:r>
      <w:r>
        <w:rPr>
          <w:rFonts w:ascii="Arial" w:hAnsi="Arial" w:cs="Arial"/>
          <w:sz w:val="20"/>
          <w:szCs w:val="20"/>
        </w:rPr>
        <w:t>“</w:t>
      </w:r>
    </w:p>
    <w:p w:rsidR="00C919BE" w:rsidRDefault="00C919BE">
      <w:pPr>
        <w:spacing w:before="40"/>
        <w:rPr>
          <w:rFonts w:ascii="Arial" w:hAnsi="Arial" w:cs="Arial"/>
          <w:sz w:val="20"/>
          <w:szCs w:val="20"/>
        </w:rPr>
      </w:pPr>
    </w:p>
    <w:p w:rsidR="00C919BE" w:rsidRDefault="00C919BE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Zadavatel: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Česká republika, Státní ústav pro kontrolu léčiv – </w:t>
      </w:r>
    </w:p>
    <w:p w:rsidR="00C919BE" w:rsidRDefault="00C919BE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organizační složka státu</w:t>
      </w:r>
    </w:p>
    <w:p w:rsidR="00C919BE" w:rsidRDefault="00C919BE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00023817</w:t>
      </w:r>
    </w:p>
    <w:p w:rsidR="00C919BE" w:rsidRDefault="00C919BE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Šrobárova 48, 100 41 Praha 10</w:t>
      </w:r>
      <w:r>
        <w:rPr>
          <w:rFonts w:ascii="Arial" w:hAnsi="Arial" w:cs="Arial"/>
          <w:sz w:val="20"/>
          <w:szCs w:val="20"/>
        </w:rPr>
        <w:tab/>
      </w:r>
    </w:p>
    <w:p w:rsidR="00C919BE" w:rsidRDefault="00C919BE" w:rsidP="006D0E40">
      <w:pPr>
        <w:spacing w:before="40"/>
        <w:ind w:left="4245" w:hanging="4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oprávněná jednat za zadavatele: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D0E40">
        <w:rPr>
          <w:rFonts w:ascii="Arial" w:hAnsi="Arial" w:cs="Arial"/>
          <w:sz w:val="20"/>
          <w:szCs w:val="20"/>
        </w:rPr>
        <w:t>MUDr. Jiří Deml, náměstek pro odborné činnosti, pověřený vedením Ústavu na základě pověření Ministra zdravotnictví ze dne 22.2.2012</w:t>
      </w:r>
    </w:p>
    <w:p w:rsidR="00C919BE" w:rsidRDefault="00C919BE">
      <w:pPr>
        <w:spacing w:before="40"/>
        <w:ind w:left="2832" w:hanging="2832"/>
        <w:rPr>
          <w:rFonts w:ascii="Arial" w:hAnsi="Arial" w:cs="Arial"/>
          <w:sz w:val="20"/>
          <w:szCs w:val="20"/>
        </w:rPr>
      </w:pPr>
    </w:p>
    <w:p w:rsidR="00C919BE" w:rsidRDefault="00C919BE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 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Ing. Karel Kettner</w:t>
      </w:r>
    </w:p>
    <w:p w:rsidR="00C919BE" w:rsidRDefault="00C919BE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 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272185202</w:t>
      </w:r>
    </w:p>
    <w:p w:rsidR="00C919BE" w:rsidRDefault="00C919BE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Fax 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271732377</w:t>
      </w:r>
    </w:p>
    <w:p w:rsidR="00C919BE" w:rsidRPr="006A6012" w:rsidRDefault="00C919BE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6A6012">
        <w:rPr>
          <w:rFonts w:ascii="Arial" w:hAnsi="Arial" w:cs="Arial"/>
          <w:sz w:val="20"/>
          <w:szCs w:val="20"/>
        </w:rPr>
        <w:t>E-mail :</w:t>
      </w:r>
      <w:r w:rsidRPr="006A6012">
        <w:rPr>
          <w:rFonts w:ascii="Arial" w:hAnsi="Arial" w:cs="Arial"/>
          <w:sz w:val="20"/>
          <w:szCs w:val="20"/>
        </w:rPr>
        <w:tab/>
      </w:r>
      <w:r w:rsidRPr="006A6012">
        <w:rPr>
          <w:rFonts w:ascii="Arial" w:hAnsi="Arial" w:cs="Arial"/>
          <w:sz w:val="20"/>
          <w:szCs w:val="20"/>
        </w:rPr>
        <w:tab/>
      </w:r>
      <w:r w:rsidRPr="006A6012">
        <w:rPr>
          <w:rFonts w:ascii="Arial" w:hAnsi="Arial" w:cs="Arial"/>
          <w:sz w:val="20"/>
          <w:szCs w:val="20"/>
        </w:rPr>
        <w:tab/>
      </w:r>
      <w:hyperlink r:id="rId8" w:history="1">
        <w:r w:rsidRPr="006A6012">
          <w:rPr>
            <w:rStyle w:val="Hypertextovodkaz"/>
            <w:rFonts w:ascii="Arial" w:hAnsi="Arial" w:cs="Arial"/>
            <w:sz w:val="20"/>
            <w:szCs w:val="20"/>
          </w:rPr>
          <w:t>karel.kettner@sukl.cz</w:t>
        </w:r>
      </w:hyperlink>
    </w:p>
    <w:p w:rsidR="00C919BE" w:rsidRPr="006A6012" w:rsidRDefault="00C919BE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6A6012">
        <w:rPr>
          <w:rFonts w:ascii="Arial" w:hAnsi="Arial" w:cs="Arial"/>
          <w:sz w:val="20"/>
          <w:szCs w:val="20"/>
        </w:rPr>
        <w:t>Profil zadavatele:</w:t>
      </w:r>
      <w:r w:rsidRPr="006A6012">
        <w:rPr>
          <w:rFonts w:ascii="Arial" w:hAnsi="Arial" w:cs="Arial"/>
          <w:sz w:val="20"/>
          <w:szCs w:val="20"/>
        </w:rPr>
        <w:tab/>
      </w:r>
      <w:r w:rsidRPr="006A6012">
        <w:rPr>
          <w:rFonts w:ascii="Arial" w:hAnsi="Arial" w:cs="Arial"/>
          <w:sz w:val="20"/>
          <w:szCs w:val="20"/>
        </w:rPr>
        <w:tab/>
      </w:r>
      <w:r w:rsidRPr="006A6012">
        <w:rPr>
          <w:rFonts w:ascii="Arial" w:hAnsi="Arial" w:cs="Arial"/>
          <w:sz w:val="20"/>
          <w:szCs w:val="20"/>
        </w:rPr>
        <w:tab/>
      </w:r>
      <w:hyperlink r:id="rId9" w:history="1">
        <w:r w:rsidRPr="006A6012">
          <w:rPr>
            <w:rStyle w:val="Hypertextovodkaz"/>
            <w:rFonts w:ascii="Arial" w:hAnsi="Arial" w:cs="Arial"/>
            <w:sz w:val="20"/>
            <w:szCs w:val="20"/>
          </w:rPr>
          <w:t>http://ezak.sukl.cz</w:t>
        </w:r>
      </w:hyperlink>
    </w:p>
    <w:p w:rsidR="00C919BE" w:rsidRDefault="00C919BE">
      <w:pPr>
        <w:ind w:left="2832" w:hanging="2832"/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2832" w:hanging="2832"/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2832" w:hanging="2832"/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2832" w:hanging="2832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Uchazeč:</w:t>
      </w:r>
    </w:p>
    <w:p w:rsidR="00C919BE" w:rsidRDefault="00C919BE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C919BE" w:rsidRDefault="00C919BE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C919BE" w:rsidRDefault="00C919BE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C919BE" w:rsidRDefault="00C919BE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oprávněná jednat za  uchazeče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C919BE" w:rsidRDefault="00C919BE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C919BE" w:rsidRDefault="00C919BE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 zmocněné k zastupování: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C919BE" w:rsidRDefault="00C919BE">
      <w:pPr>
        <w:spacing w:before="60"/>
        <w:ind w:left="2829" w:hanging="2829"/>
        <w:rPr>
          <w:rFonts w:ascii="Arial" w:hAnsi="Arial" w:cs="Arial"/>
          <w:sz w:val="20"/>
          <w:szCs w:val="20"/>
        </w:rPr>
      </w:pPr>
    </w:p>
    <w:p w:rsidR="00C919BE" w:rsidRDefault="00C919BE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Nabídková cena 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919BE" w:rsidRDefault="00C919BE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celkem bez DPH: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C919BE" w:rsidRDefault="00C919BE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DPH: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C919BE" w:rsidRDefault="00C919BE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celkem s DPH: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C919BE" w:rsidRDefault="00C919BE">
      <w:pPr>
        <w:ind w:left="2832" w:hanging="2832"/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2832" w:hanging="2832"/>
        <w:rPr>
          <w:rFonts w:ascii="Arial" w:hAnsi="Arial" w:cs="Arial"/>
          <w:sz w:val="22"/>
          <w:szCs w:val="22"/>
        </w:rPr>
      </w:pPr>
    </w:p>
    <w:p w:rsidR="00C919BE" w:rsidRDefault="00C919BE">
      <w:pPr>
        <w:ind w:left="2832" w:hanging="2832"/>
        <w:rPr>
          <w:rFonts w:ascii="Arial" w:hAnsi="Arial" w:cs="Arial"/>
          <w:sz w:val="22"/>
          <w:szCs w:val="22"/>
        </w:rPr>
      </w:pPr>
    </w:p>
    <w:p w:rsidR="00C919BE" w:rsidRDefault="00C919BE">
      <w:pPr>
        <w:ind w:left="2832" w:hanging="2832"/>
        <w:rPr>
          <w:rFonts w:ascii="Arial" w:hAnsi="Arial" w:cs="Arial"/>
          <w:sz w:val="22"/>
          <w:szCs w:val="22"/>
        </w:rPr>
      </w:pPr>
    </w:p>
    <w:p w:rsidR="00C919BE" w:rsidRDefault="00C919BE">
      <w:pPr>
        <w:ind w:left="2832" w:hanging="2832"/>
        <w:rPr>
          <w:rFonts w:ascii="Arial" w:hAnsi="Arial" w:cs="Arial"/>
          <w:sz w:val="22"/>
          <w:szCs w:val="22"/>
        </w:rPr>
      </w:pPr>
    </w:p>
    <w:p w:rsidR="00C919BE" w:rsidRDefault="00C919BE">
      <w:pPr>
        <w:ind w:left="2832" w:hanging="2832"/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6515" w:hanging="282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C919BE" w:rsidRDefault="00C919BE">
      <w:pPr>
        <w:ind w:left="368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firma – podpis oprávněné osoby</w:t>
      </w:r>
    </w:p>
    <w:p w:rsidR="00C919BE" w:rsidRDefault="006A6012">
      <w:pPr>
        <w:ind w:left="368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 doplní uchaze</w:t>
      </w:r>
    </w:p>
    <w:p w:rsidR="00C919BE" w:rsidRDefault="00C919BE" w:rsidP="006A6012"/>
    <w:sectPr w:rsidR="00C919BE" w:rsidSect="00442975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18" w:bottom="1418" w:left="1418" w:header="709" w:footer="709" w:gutter="0"/>
      <w:pgNumType w:start="1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E37" w:rsidRDefault="00F52E37">
      <w:r>
        <w:separator/>
      </w:r>
    </w:p>
  </w:endnote>
  <w:endnote w:type="continuationSeparator" w:id="0">
    <w:p w:rsidR="00F52E37" w:rsidRDefault="00F5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Univers 57 Condensed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BE" w:rsidRDefault="001369C6">
    <w:pPr>
      <w:pStyle w:val="Zpat"/>
    </w:pPr>
    <w:r>
      <w:fldChar w:fldCharType="begin"/>
    </w:r>
    <w:r>
      <w:instrText xml:space="preserve"> PAGE </w:instrText>
    </w:r>
    <w:r>
      <w:fldChar w:fldCharType="separate"/>
    </w:r>
    <w:r w:rsidR="00C919BE">
      <w:rPr>
        <w:noProof/>
      </w:rPr>
      <w:t>2</w:t>
    </w:r>
    <w:r>
      <w:rPr>
        <w:noProof/>
      </w:rPr>
      <w:fldChar w:fldCharType="end"/>
    </w:r>
  </w:p>
  <w:p w:rsidR="00C919BE" w:rsidRDefault="00C919B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BE" w:rsidRPr="00442975" w:rsidRDefault="00C919BE" w:rsidP="00442975">
    <w:pPr>
      <w:pStyle w:val="Zpat"/>
      <w:jc w:val="center"/>
      <w:rPr>
        <w:rFonts w:ascii="Arial" w:hAnsi="Arial" w:cs="Arial"/>
        <w:sz w:val="18"/>
        <w:szCs w:val="18"/>
      </w:rPr>
    </w:pPr>
    <w:r w:rsidRPr="00442975">
      <w:rPr>
        <w:rFonts w:ascii="Arial" w:hAnsi="Arial" w:cs="Arial"/>
        <w:sz w:val="18"/>
        <w:szCs w:val="18"/>
      </w:rPr>
      <w:fldChar w:fldCharType="begin"/>
    </w:r>
    <w:r w:rsidRPr="00442975">
      <w:rPr>
        <w:rFonts w:ascii="Arial" w:hAnsi="Arial" w:cs="Arial"/>
        <w:sz w:val="18"/>
        <w:szCs w:val="18"/>
      </w:rPr>
      <w:instrText xml:space="preserve"> PAGE </w:instrText>
    </w:r>
    <w:r w:rsidRPr="00442975">
      <w:rPr>
        <w:rFonts w:ascii="Arial" w:hAnsi="Arial" w:cs="Arial"/>
        <w:sz w:val="18"/>
        <w:szCs w:val="18"/>
      </w:rPr>
      <w:fldChar w:fldCharType="separate"/>
    </w:r>
    <w:r w:rsidR="00C069DB">
      <w:rPr>
        <w:rFonts w:ascii="Arial" w:hAnsi="Arial" w:cs="Arial"/>
        <w:noProof/>
        <w:sz w:val="18"/>
        <w:szCs w:val="18"/>
      </w:rPr>
      <w:t>1</w:t>
    </w:r>
    <w:r w:rsidRPr="00442975">
      <w:rPr>
        <w:rFonts w:ascii="Arial" w:hAnsi="Arial" w:cs="Arial"/>
        <w:sz w:val="18"/>
        <w:szCs w:val="18"/>
      </w:rPr>
      <w:fldChar w:fldCharType="end"/>
    </w:r>
  </w:p>
  <w:p w:rsidR="00C919BE" w:rsidRDefault="00C919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E37" w:rsidRDefault="00F52E37">
      <w:r>
        <w:separator/>
      </w:r>
    </w:p>
  </w:footnote>
  <w:footnote w:type="continuationSeparator" w:id="0">
    <w:p w:rsidR="00F52E37" w:rsidRDefault="00F52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BE" w:rsidRDefault="00C919BE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Příloha č. 3 k VZMRxx/2011“SÚKL – Dodávka výpočetní techniky“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BE" w:rsidRDefault="00C919BE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Příloha č. </w:t>
    </w:r>
    <w:r w:rsidR="00B80628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k</w:t>
    </w:r>
    <w:r w:rsidR="00C069DB">
      <w:rPr>
        <w:rFonts w:ascii="Arial" w:hAnsi="Arial" w:cs="Arial"/>
        <w:sz w:val="16"/>
        <w:szCs w:val="16"/>
      </w:rPr>
      <w:t> </w:t>
    </w:r>
    <w:r>
      <w:rPr>
        <w:rFonts w:ascii="Arial" w:hAnsi="Arial" w:cs="Arial"/>
        <w:sz w:val="16"/>
        <w:szCs w:val="16"/>
      </w:rPr>
      <w:t>VZMR</w:t>
    </w:r>
    <w:r w:rsidR="00C069DB">
      <w:rPr>
        <w:rFonts w:ascii="Arial" w:hAnsi="Arial" w:cs="Arial"/>
        <w:sz w:val="16"/>
        <w:szCs w:val="16"/>
      </w:rPr>
      <w:t>20</w:t>
    </w:r>
    <w:r w:rsidR="00B80628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201</w:t>
    </w:r>
    <w:r w:rsidR="00B80628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“SÚKL – </w:t>
    </w:r>
    <w:r w:rsidR="00B80628">
      <w:rPr>
        <w:rFonts w:ascii="Arial" w:hAnsi="Arial" w:cs="Arial"/>
        <w:sz w:val="16"/>
        <w:szCs w:val="16"/>
      </w:rPr>
      <w:t>Rekonstrukce obvodového pláště budovy č. 30</w:t>
    </w:r>
    <w:r>
      <w:rPr>
        <w:rFonts w:ascii="Arial" w:hAnsi="Arial" w:cs="Arial"/>
        <w:sz w:val="16"/>
        <w:szCs w:val="16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>
      <w:start w:val="67"/>
      <w:numFmt w:val="decimal"/>
      <w:lvlText w:val="%2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>
      <w:start w:val="3"/>
      <w:numFmt w:val="decimal"/>
      <w:lvlText w:val="%2.%3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5025"/>
        </w:tabs>
        <w:ind w:left="502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34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lowerLetter"/>
      <w:lvlText w:val="%2.%3.%4.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2">
    <w:nsid w:val="0000000D"/>
    <w:multiLevelType w:val="multilevel"/>
    <w:tmpl w:val="0000000D"/>
    <w:name w:val="WWNum2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063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83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3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u w:val="none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u w:val="none"/>
      </w:rPr>
    </w:lvl>
  </w:abstractNum>
  <w:abstractNum w:abstractNumId="16">
    <w:nsid w:val="00000011"/>
    <w:multiLevelType w:val="multilevel"/>
    <w:tmpl w:val="00000011"/>
    <w:name w:val="WWNum33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Num35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Num3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Num39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/>
        <w:color w:val="00000A"/>
      </w:rPr>
    </w:lvl>
    <w:lvl w:ilvl="1">
      <w:start w:val="34"/>
      <w:numFmt w:val="decimal"/>
      <w:lvlText w:val="%2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/>
      </w:rPr>
    </w:lvl>
    <w:lvl w:ilvl="4">
      <w:start w:val="1"/>
      <w:numFmt w:val="lowerLetter"/>
      <w:lvlText w:val="%2.%3.%4.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57"/>
        </w:tabs>
        <w:ind w:left="435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1">
    <w:nsid w:val="078E019C"/>
    <w:multiLevelType w:val="multilevel"/>
    <w:tmpl w:val="EE0031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11163286"/>
    <w:multiLevelType w:val="multilevel"/>
    <w:tmpl w:val="15D29CE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19686240"/>
    <w:multiLevelType w:val="multilevel"/>
    <w:tmpl w:val="F718E96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20645298"/>
    <w:multiLevelType w:val="multilevel"/>
    <w:tmpl w:val="15D29CE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20E76F6F"/>
    <w:multiLevelType w:val="multilevel"/>
    <w:tmpl w:val="15D29CE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216857D7"/>
    <w:multiLevelType w:val="multilevel"/>
    <w:tmpl w:val="9140BB50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2FCC60DD"/>
    <w:multiLevelType w:val="multilevel"/>
    <w:tmpl w:val="8E9EB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3B975C2F"/>
    <w:multiLevelType w:val="multilevel"/>
    <w:tmpl w:val="9140BB50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7B6F28B8"/>
    <w:multiLevelType w:val="multilevel"/>
    <w:tmpl w:val="9140BB5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7"/>
  </w:num>
  <w:num w:numId="23">
    <w:abstractNumId w:val="22"/>
  </w:num>
  <w:num w:numId="24">
    <w:abstractNumId w:val="25"/>
  </w:num>
  <w:num w:numId="25">
    <w:abstractNumId w:val="24"/>
  </w:num>
  <w:num w:numId="26">
    <w:abstractNumId w:val="21"/>
  </w:num>
  <w:num w:numId="27">
    <w:abstractNumId w:val="28"/>
  </w:num>
  <w:num w:numId="28">
    <w:abstractNumId w:val="26"/>
  </w:num>
  <w:num w:numId="29">
    <w:abstractNumId w:val="2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662"/>
    <w:rsid w:val="00051F66"/>
    <w:rsid w:val="000606B1"/>
    <w:rsid w:val="000C4E98"/>
    <w:rsid w:val="000D38F8"/>
    <w:rsid w:val="000F1A9B"/>
    <w:rsid w:val="001121F2"/>
    <w:rsid w:val="00121BA7"/>
    <w:rsid w:val="0012327B"/>
    <w:rsid w:val="001369C6"/>
    <w:rsid w:val="00193DB8"/>
    <w:rsid w:val="001B62E1"/>
    <w:rsid w:val="001F49FA"/>
    <w:rsid w:val="00203802"/>
    <w:rsid w:val="0026082D"/>
    <w:rsid w:val="00287FB2"/>
    <w:rsid w:val="002A0C14"/>
    <w:rsid w:val="0035655A"/>
    <w:rsid w:val="00417CE9"/>
    <w:rsid w:val="00442975"/>
    <w:rsid w:val="004D7848"/>
    <w:rsid w:val="00536D62"/>
    <w:rsid w:val="00555984"/>
    <w:rsid w:val="00571885"/>
    <w:rsid w:val="005A20E5"/>
    <w:rsid w:val="005D2CE3"/>
    <w:rsid w:val="00624CB7"/>
    <w:rsid w:val="006406F1"/>
    <w:rsid w:val="00666089"/>
    <w:rsid w:val="006A24FA"/>
    <w:rsid w:val="006A6012"/>
    <w:rsid w:val="006B7549"/>
    <w:rsid w:val="006D0E40"/>
    <w:rsid w:val="006F22FD"/>
    <w:rsid w:val="007B6330"/>
    <w:rsid w:val="007D3492"/>
    <w:rsid w:val="00812107"/>
    <w:rsid w:val="008C5F66"/>
    <w:rsid w:val="008D7A30"/>
    <w:rsid w:val="008F398C"/>
    <w:rsid w:val="00945847"/>
    <w:rsid w:val="009775B8"/>
    <w:rsid w:val="00986D48"/>
    <w:rsid w:val="009A0662"/>
    <w:rsid w:val="00B06058"/>
    <w:rsid w:val="00B80628"/>
    <w:rsid w:val="00B84719"/>
    <w:rsid w:val="00C069DB"/>
    <w:rsid w:val="00C44E20"/>
    <w:rsid w:val="00C919BE"/>
    <w:rsid w:val="00D61096"/>
    <w:rsid w:val="00D97E8F"/>
    <w:rsid w:val="00E1727D"/>
    <w:rsid w:val="00E22909"/>
    <w:rsid w:val="00E51D4B"/>
    <w:rsid w:val="00E81D20"/>
    <w:rsid w:val="00EC189C"/>
    <w:rsid w:val="00ED3BB6"/>
    <w:rsid w:val="00F52E37"/>
    <w:rsid w:val="00F6773E"/>
    <w:rsid w:val="00F82512"/>
    <w:rsid w:val="00FA0998"/>
    <w:rsid w:val="00FF34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21F2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1"/>
    <w:uiPriority w:val="99"/>
    <w:qFormat/>
    <w:rsid w:val="001121F2"/>
    <w:pPr>
      <w:keepNext/>
      <w:outlineLvl w:val="0"/>
    </w:pPr>
    <w:rPr>
      <w:rFonts w:ascii="Arial" w:hAnsi="Arial" w:cs="Arial"/>
      <w:sz w:val="32"/>
    </w:rPr>
  </w:style>
  <w:style w:type="paragraph" w:styleId="Nadpis2">
    <w:name w:val="heading 2"/>
    <w:basedOn w:val="Normln"/>
    <w:next w:val="Zkladntext"/>
    <w:link w:val="Nadpis2Char1"/>
    <w:uiPriority w:val="99"/>
    <w:qFormat/>
    <w:rsid w:val="001121F2"/>
    <w:pPr>
      <w:keepNext/>
      <w:tabs>
        <w:tab w:val="num" w:pos="576"/>
      </w:tabs>
      <w:ind w:left="576" w:hanging="576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Zkladntext"/>
    <w:link w:val="Nadpis3Char1"/>
    <w:uiPriority w:val="99"/>
    <w:qFormat/>
    <w:rsid w:val="001121F2"/>
    <w:pPr>
      <w:keepNext/>
      <w:tabs>
        <w:tab w:val="num" w:pos="720"/>
      </w:tabs>
      <w:ind w:left="720" w:hanging="720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Zkladntext"/>
    <w:link w:val="Nadpis4Char1"/>
    <w:uiPriority w:val="99"/>
    <w:qFormat/>
    <w:rsid w:val="001121F2"/>
    <w:pPr>
      <w:keepNext/>
      <w:tabs>
        <w:tab w:val="num" w:pos="705"/>
      </w:tabs>
      <w:ind w:left="705" w:hanging="705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Zkladntext"/>
    <w:link w:val="Nadpis5Char1"/>
    <w:uiPriority w:val="99"/>
    <w:qFormat/>
    <w:rsid w:val="001121F2"/>
    <w:pPr>
      <w:keepNext/>
      <w:tabs>
        <w:tab w:val="num" w:pos="705"/>
      </w:tabs>
      <w:ind w:left="705" w:hanging="705"/>
      <w:jc w:val="both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link w:val="Nadpis1"/>
    <w:uiPriority w:val="99"/>
    <w:locked/>
    <w:rsid w:val="001B62E1"/>
    <w:rPr>
      <w:rFonts w:ascii="Cambria" w:hAnsi="Cambria" w:cs="Mangal"/>
      <w:b/>
      <w:bCs/>
      <w:kern w:val="32"/>
      <w:sz w:val="29"/>
      <w:szCs w:val="29"/>
      <w:lang w:eastAsia="hi-IN" w:bidi="hi-IN"/>
    </w:rPr>
  </w:style>
  <w:style w:type="character" w:customStyle="1" w:styleId="Nadpis2Char1">
    <w:name w:val="Nadpis 2 Char1"/>
    <w:link w:val="Nadpis2"/>
    <w:uiPriority w:val="99"/>
    <w:semiHidden/>
    <w:locked/>
    <w:rsid w:val="001B62E1"/>
    <w:rPr>
      <w:rFonts w:ascii="Cambria" w:hAnsi="Cambria" w:cs="Mangal"/>
      <w:b/>
      <w:bCs/>
      <w:i/>
      <w:iCs/>
      <w:kern w:val="1"/>
      <w:sz w:val="25"/>
      <w:szCs w:val="25"/>
      <w:lang w:eastAsia="hi-IN" w:bidi="hi-IN"/>
    </w:rPr>
  </w:style>
  <w:style w:type="character" w:customStyle="1" w:styleId="Nadpis3Char1">
    <w:name w:val="Nadpis 3 Char1"/>
    <w:link w:val="Nadpis3"/>
    <w:uiPriority w:val="99"/>
    <w:semiHidden/>
    <w:locked/>
    <w:rsid w:val="001B62E1"/>
    <w:rPr>
      <w:rFonts w:ascii="Cambria" w:hAnsi="Cambria" w:cs="Mangal"/>
      <w:b/>
      <w:bCs/>
      <w:kern w:val="1"/>
      <w:sz w:val="23"/>
      <w:szCs w:val="23"/>
      <w:lang w:eastAsia="hi-IN" w:bidi="hi-IN"/>
    </w:rPr>
  </w:style>
  <w:style w:type="character" w:customStyle="1" w:styleId="Nadpis4Char1">
    <w:name w:val="Nadpis 4 Char1"/>
    <w:link w:val="Nadpis4"/>
    <w:uiPriority w:val="99"/>
    <w:semiHidden/>
    <w:locked/>
    <w:rsid w:val="001B62E1"/>
    <w:rPr>
      <w:rFonts w:ascii="Calibri" w:hAnsi="Calibri" w:cs="Mangal"/>
      <w:b/>
      <w:bCs/>
      <w:kern w:val="1"/>
      <w:sz w:val="25"/>
      <w:szCs w:val="25"/>
      <w:lang w:eastAsia="hi-IN" w:bidi="hi-IN"/>
    </w:rPr>
  </w:style>
  <w:style w:type="character" w:customStyle="1" w:styleId="Nadpis5Char1">
    <w:name w:val="Nadpis 5 Char1"/>
    <w:link w:val="Nadpis5"/>
    <w:uiPriority w:val="99"/>
    <w:semiHidden/>
    <w:locked/>
    <w:rsid w:val="001B62E1"/>
    <w:rPr>
      <w:rFonts w:ascii="Calibri" w:hAnsi="Calibri" w:cs="Mangal"/>
      <w:b/>
      <w:bCs/>
      <w:i/>
      <w:iCs/>
      <w:kern w:val="1"/>
      <w:sz w:val="23"/>
      <w:szCs w:val="23"/>
      <w:lang w:eastAsia="hi-IN" w:bidi="hi-IN"/>
    </w:rPr>
  </w:style>
  <w:style w:type="character" w:customStyle="1" w:styleId="Standardnpsmoodstavce1">
    <w:name w:val="Standardní písmo odstavce1"/>
    <w:uiPriority w:val="99"/>
    <w:rsid w:val="001121F2"/>
  </w:style>
  <w:style w:type="character" w:customStyle="1" w:styleId="Nadpis1Char">
    <w:name w:val="Nadpis 1 Char"/>
    <w:uiPriority w:val="99"/>
    <w:rsid w:val="001121F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dpis2Char">
    <w:name w:val="Nadpis 2 Char"/>
    <w:uiPriority w:val="99"/>
    <w:rsid w:val="001121F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uiPriority w:val="99"/>
    <w:rsid w:val="001121F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uiPriority w:val="99"/>
    <w:rsid w:val="001121F2"/>
    <w:rPr>
      <w:rFonts w:ascii="Arial" w:hAnsi="Arial" w:cs="Arial"/>
      <w:b/>
      <w:bCs/>
      <w:sz w:val="24"/>
      <w:szCs w:val="24"/>
      <w:lang w:val="cs-CZ" w:eastAsia="ar-SA" w:bidi="ar-SA"/>
    </w:rPr>
  </w:style>
  <w:style w:type="character" w:customStyle="1" w:styleId="Nadpis5Char">
    <w:name w:val="Nadpis 5 Char"/>
    <w:uiPriority w:val="99"/>
    <w:rsid w:val="001121F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zevChar">
    <w:name w:val="Název Char"/>
    <w:uiPriority w:val="99"/>
    <w:rsid w:val="001121F2"/>
    <w:rPr>
      <w:rFonts w:ascii="Cambria" w:hAnsi="Cambria" w:cs="Times New Roman"/>
      <w:b/>
      <w:bCs/>
      <w:kern w:val="1"/>
      <w:sz w:val="32"/>
      <w:szCs w:val="32"/>
    </w:rPr>
  </w:style>
  <w:style w:type="character" w:styleId="Hypertextovodkaz">
    <w:name w:val="Hyperlink"/>
    <w:uiPriority w:val="99"/>
    <w:rsid w:val="001121F2"/>
    <w:rPr>
      <w:rFonts w:cs="Times New Roman"/>
      <w:color w:val="0000FF"/>
      <w:u w:val="single"/>
    </w:rPr>
  </w:style>
  <w:style w:type="character" w:customStyle="1" w:styleId="ZkladntextodsazenChar">
    <w:name w:val="Základní text odsazený Char"/>
    <w:uiPriority w:val="99"/>
    <w:rsid w:val="001121F2"/>
    <w:rPr>
      <w:rFonts w:cs="Times New Roman"/>
      <w:sz w:val="24"/>
      <w:szCs w:val="24"/>
    </w:rPr>
  </w:style>
  <w:style w:type="character" w:customStyle="1" w:styleId="ZkladntextChar">
    <w:name w:val="Základní text Char"/>
    <w:uiPriority w:val="99"/>
    <w:rsid w:val="001121F2"/>
    <w:rPr>
      <w:rFonts w:cs="Times New Roman"/>
      <w:sz w:val="24"/>
      <w:szCs w:val="24"/>
    </w:rPr>
  </w:style>
  <w:style w:type="character" w:customStyle="1" w:styleId="TextbublinyChar">
    <w:name w:val="Text bubliny Char"/>
    <w:uiPriority w:val="99"/>
    <w:rsid w:val="001121F2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uiPriority w:val="99"/>
    <w:rsid w:val="001121F2"/>
    <w:rPr>
      <w:rFonts w:cs="Times New Roman"/>
      <w:sz w:val="2"/>
    </w:rPr>
  </w:style>
  <w:style w:type="character" w:customStyle="1" w:styleId="Odkaznakoment1">
    <w:name w:val="Odkaz na komentář1"/>
    <w:uiPriority w:val="99"/>
    <w:rsid w:val="001121F2"/>
    <w:rPr>
      <w:rFonts w:cs="Times New Roman"/>
      <w:sz w:val="16"/>
      <w:szCs w:val="16"/>
    </w:rPr>
  </w:style>
  <w:style w:type="character" w:customStyle="1" w:styleId="TextkomenteChar">
    <w:name w:val="Text komentáře Char"/>
    <w:uiPriority w:val="99"/>
    <w:rsid w:val="001121F2"/>
    <w:rPr>
      <w:rFonts w:cs="Times New Roman"/>
    </w:rPr>
  </w:style>
  <w:style w:type="character" w:customStyle="1" w:styleId="PedmtkomenteChar">
    <w:name w:val="Předmět komentáře Char"/>
    <w:uiPriority w:val="99"/>
    <w:rsid w:val="001121F2"/>
    <w:rPr>
      <w:rFonts w:cs="Times New Roman"/>
      <w:b/>
      <w:bCs/>
    </w:rPr>
  </w:style>
  <w:style w:type="character" w:customStyle="1" w:styleId="ZhlavChar">
    <w:name w:val="Záhlaví Char"/>
    <w:uiPriority w:val="99"/>
    <w:rsid w:val="001121F2"/>
    <w:rPr>
      <w:rFonts w:cs="Times New Roman"/>
      <w:sz w:val="24"/>
      <w:szCs w:val="24"/>
    </w:rPr>
  </w:style>
  <w:style w:type="character" w:customStyle="1" w:styleId="ZpatChar">
    <w:name w:val="Zápatí Char"/>
    <w:uiPriority w:val="99"/>
    <w:rsid w:val="001121F2"/>
    <w:rPr>
      <w:rFonts w:cs="Times New Roman"/>
      <w:sz w:val="24"/>
      <w:szCs w:val="24"/>
    </w:rPr>
  </w:style>
  <w:style w:type="character" w:customStyle="1" w:styleId="slostrnky1">
    <w:name w:val="Číslo stránky1"/>
    <w:uiPriority w:val="99"/>
    <w:rsid w:val="001121F2"/>
    <w:rPr>
      <w:rFonts w:cs="Times New Roman"/>
    </w:rPr>
  </w:style>
  <w:style w:type="character" w:customStyle="1" w:styleId="apple-style-span">
    <w:name w:val="apple-style-span"/>
    <w:uiPriority w:val="99"/>
    <w:rsid w:val="001121F2"/>
    <w:rPr>
      <w:rFonts w:cs="Times New Roman"/>
    </w:rPr>
  </w:style>
  <w:style w:type="character" w:customStyle="1" w:styleId="ListLabel1">
    <w:name w:val="ListLabel 1"/>
    <w:uiPriority w:val="99"/>
    <w:rsid w:val="001121F2"/>
  </w:style>
  <w:style w:type="character" w:customStyle="1" w:styleId="ListLabel2">
    <w:name w:val="ListLabel 2"/>
    <w:uiPriority w:val="99"/>
    <w:rsid w:val="001121F2"/>
  </w:style>
  <w:style w:type="character" w:customStyle="1" w:styleId="ListLabel3">
    <w:name w:val="ListLabel 3"/>
    <w:uiPriority w:val="99"/>
    <w:rsid w:val="001121F2"/>
    <w:rPr>
      <w:rFonts w:eastAsia="Times New Roman"/>
    </w:rPr>
  </w:style>
  <w:style w:type="character" w:customStyle="1" w:styleId="ListLabel4">
    <w:name w:val="ListLabel 4"/>
    <w:uiPriority w:val="99"/>
    <w:rsid w:val="001121F2"/>
    <w:rPr>
      <w:b/>
    </w:rPr>
  </w:style>
  <w:style w:type="character" w:customStyle="1" w:styleId="ListLabel5">
    <w:name w:val="ListLabel 5"/>
    <w:uiPriority w:val="99"/>
    <w:rsid w:val="001121F2"/>
    <w:rPr>
      <w:u w:val="none"/>
    </w:rPr>
  </w:style>
  <w:style w:type="character" w:customStyle="1" w:styleId="ListLabel6">
    <w:name w:val="ListLabel 6"/>
    <w:uiPriority w:val="99"/>
    <w:rsid w:val="001121F2"/>
    <w:rPr>
      <w:color w:val="00000A"/>
    </w:rPr>
  </w:style>
  <w:style w:type="paragraph" w:customStyle="1" w:styleId="Nadpis">
    <w:name w:val="Nadpis"/>
    <w:basedOn w:val="Normln"/>
    <w:next w:val="Zkladntext"/>
    <w:uiPriority w:val="99"/>
    <w:rsid w:val="001121F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link w:val="ZkladntextChar1"/>
    <w:uiPriority w:val="99"/>
    <w:rsid w:val="001121F2"/>
    <w:pPr>
      <w:jc w:val="both"/>
    </w:pPr>
    <w:rPr>
      <w:rFonts w:ascii="Arial" w:hAnsi="Arial" w:cs="Arial"/>
      <w:sz w:val="22"/>
      <w:szCs w:val="22"/>
    </w:rPr>
  </w:style>
  <w:style w:type="character" w:customStyle="1" w:styleId="ZkladntextChar1">
    <w:name w:val="Základní text Char1"/>
    <w:link w:val="Zkladntext"/>
    <w:uiPriority w:val="99"/>
    <w:semiHidden/>
    <w:locked/>
    <w:rsid w:val="001B62E1"/>
    <w:rPr>
      <w:rFonts w:eastAsia="SimSun" w:cs="Mangal"/>
      <w:kern w:val="1"/>
      <w:sz w:val="21"/>
      <w:szCs w:val="21"/>
      <w:lang w:eastAsia="hi-IN" w:bidi="hi-IN"/>
    </w:rPr>
  </w:style>
  <w:style w:type="paragraph" w:styleId="Seznam">
    <w:name w:val="List"/>
    <w:basedOn w:val="Zkladntext"/>
    <w:uiPriority w:val="99"/>
    <w:rsid w:val="001121F2"/>
    <w:rPr>
      <w:rFonts w:cs="Mangal"/>
    </w:rPr>
  </w:style>
  <w:style w:type="paragraph" w:customStyle="1" w:styleId="Popisek">
    <w:name w:val="Popisek"/>
    <w:basedOn w:val="Normln"/>
    <w:uiPriority w:val="99"/>
    <w:rsid w:val="001121F2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1121F2"/>
    <w:pPr>
      <w:suppressLineNumbers/>
    </w:pPr>
  </w:style>
  <w:style w:type="paragraph" w:styleId="Nzev">
    <w:name w:val="Title"/>
    <w:basedOn w:val="Normln"/>
    <w:next w:val="Podtitul"/>
    <w:link w:val="NzevChar1"/>
    <w:uiPriority w:val="99"/>
    <w:qFormat/>
    <w:rsid w:val="001121F2"/>
    <w:pPr>
      <w:jc w:val="center"/>
    </w:pPr>
    <w:rPr>
      <w:b/>
      <w:bCs/>
      <w:sz w:val="56"/>
      <w:szCs w:val="36"/>
    </w:rPr>
  </w:style>
  <w:style w:type="character" w:customStyle="1" w:styleId="NzevChar1">
    <w:name w:val="Název Char1"/>
    <w:link w:val="Nzev"/>
    <w:uiPriority w:val="99"/>
    <w:locked/>
    <w:rsid w:val="001B62E1"/>
    <w:rPr>
      <w:rFonts w:ascii="Cambria" w:hAnsi="Cambria" w:cs="Mangal"/>
      <w:b/>
      <w:bCs/>
      <w:kern w:val="28"/>
      <w:sz w:val="29"/>
      <w:szCs w:val="29"/>
      <w:lang w:eastAsia="hi-IN" w:bidi="hi-IN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1121F2"/>
    <w:pPr>
      <w:jc w:val="center"/>
    </w:pPr>
    <w:rPr>
      <w:i/>
      <w:iCs/>
    </w:rPr>
  </w:style>
  <w:style w:type="character" w:customStyle="1" w:styleId="PodtitulChar">
    <w:name w:val="Podtitul Char"/>
    <w:link w:val="Podtitul"/>
    <w:uiPriority w:val="99"/>
    <w:locked/>
    <w:rsid w:val="001B62E1"/>
    <w:rPr>
      <w:rFonts w:ascii="Cambria" w:hAnsi="Cambria" w:cs="Mangal"/>
      <w:kern w:val="1"/>
      <w:sz w:val="21"/>
      <w:szCs w:val="21"/>
      <w:lang w:eastAsia="hi-IN" w:bidi="hi-IN"/>
    </w:rPr>
  </w:style>
  <w:style w:type="paragraph" w:styleId="Zkladntextodsazen">
    <w:name w:val="Body Text Indent"/>
    <w:basedOn w:val="Normln"/>
    <w:link w:val="ZkladntextodsazenChar1"/>
    <w:uiPriority w:val="99"/>
    <w:rsid w:val="001121F2"/>
    <w:pPr>
      <w:ind w:left="1416"/>
    </w:pPr>
    <w:rPr>
      <w:rFonts w:ascii="Arial" w:hAnsi="Arial" w:cs="Arial"/>
      <w:sz w:val="22"/>
    </w:rPr>
  </w:style>
  <w:style w:type="character" w:customStyle="1" w:styleId="ZkladntextodsazenChar1">
    <w:name w:val="Základní text odsazený Char1"/>
    <w:link w:val="Zkladntextodsazen"/>
    <w:uiPriority w:val="99"/>
    <w:semiHidden/>
    <w:locked/>
    <w:rsid w:val="001B62E1"/>
    <w:rPr>
      <w:rFonts w:eastAsia="SimSun" w:cs="Mangal"/>
      <w:kern w:val="1"/>
      <w:sz w:val="21"/>
      <w:szCs w:val="21"/>
      <w:lang w:eastAsia="hi-IN" w:bidi="hi-IN"/>
    </w:rPr>
  </w:style>
  <w:style w:type="paragraph" w:customStyle="1" w:styleId="Textbubliny1">
    <w:name w:val="Text bubliny1"/>
    <w:basedOn w:val="Normln"/>
    <w:uiPriority w:val="99"/>
    <w:rsid w:val="001121F2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uiPriority w:val="99"/>
    <w:rsid w:val="001121F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komente1">
    <w:name w:val="Text komentáře1"/>
    <w:basedOn w:val="Normln"/>
    <w:uiPriority w:val="99"/>
    <w:rsid w:val="001121F2"/>
    <w:rPr>
      <w:sz w:val="20"/>
      <w:szCs w:val="20"/>
    </w:rPr>
  </w:style>
  <w:style w:type="paragraph" w:customStyle="1" w:styleId="Pedmtkomente1">
    <w:name w:val="Předmět komentáře1"/>
    <w:basedOn w:val="Textkomente1"/>
    <w:uiPriority w:val="99"/>
    <w:rsid w:val="001121F2"/>
    <w:rPr>
      <w:b/>
      <w:bCs/>
    </w:rPr>
  </w:style>
  <w:style w:type="paragraph" w:customStyle="1" w:styleId="Znaka1">
    <w:name w:val="Značka 1"/>
    <w:basedOn w:val="Normln"/>
    <w:uiPriority w:val="99"/>
    <w:rsid w:val="001121F2"/>
    <w:pPr>
      <w:spacing w:line="255" w:lineRule="atLeast"/>
    </w:pPr>
    <w:rPr>
      <w:color w:val="000000"/>
      <w:sz w:val="20"/>
      <w:szCs w:val="20"/>
    </w:rPr>
  </w:style>
  <w:style w:type="paragraph" w:styleId="Zhlav">
    <w:name w:val="header"/>
    <w:basedOn w:val="Normln"/>
    <w:link w:val="ZhlavChar1"/>
    <w:uiPriority w:val="99"/>
    <w:rsid w:val="001121F2"/>
    <w:pPr>
      <w:suppressLineNumbers/>
      <w:tabs>
        <w:tab w:val="center" w:pos="4536"/>
        <w:tab w:val="right" w:pos="9072"/>
      </w:tabs>
    </w:pPr>
  </w:style>
  <w:style w:type="character" w:customStyle="1" w:styleId="ZhlavChar1">
    <w:name w:val="Záhlaví Char1"/>
    <w:link w:val="Zhlav"/>
    <w:uiPriority w:val="99"/>
    <w:semiHidden/>
    <w:locked/>
    <w:rsid w:val="001B62E1"/>
    <w:rPr>
      <w:rFonts w:eastAsia="SimSun" w:cs="Mangal"/>
      <w:kern w:val="1"/>
      <w:sz w:val="21"/>
      <w:szCs w:val="21"/>
      <w:lang w:eastAsia="hi-IN" w:bidi="hi-IN"/>
    </w:rPr>
  </w:style>
  <w:style w:type="paragraph" w:styleId="Zpat">
    <w:name w:val="footer"/>
    <w:basedOn w:val="Normln"/>
    <w:link w:val="ZpatChar1"/>
    <w:uiPriority w:val="99"/>
    <w:rsid w:val="001121F2"/>
    <w:pPr>
      <w:suppressLineNumbers/>
      <w:tabs>
        <w:tab w:val="center" w:pos="4536"/>
        <w:tab w:val="right" w:pos="9072"/>
      </w:tabs>
    </w:pPr>
  </w:style>
  <w:style w:type="character" w:customStyle="1" w:styleId="ZpatChar1">
    <w:name w:val="Zápatí Char1"/>
    <w:link w:val="Zpat"/>
    <w:uiPriority w:val="99"/>
    <w:semiHidden/>
    <w:locked/>
    <w:rsid w:val="001B62E1"/>
    <w:rPr>
      <w:rFonts w:eastAsia="SimSun" w:cs="Mangal"/>
      <w:kern w:val="1"/>
      <w:sz w:val="21"/>
      <w:szCs w:val="21"/>
      <w:lang w:eastAsia="hi-IN" w:bidi="hi-IN"/>
    </w:rPr>
  </w:style>
  <w:style w:type="paragraph" w:customStyle="1" w:styleId="Odstavecseseznamem1">
    <w:name w:val="Odstavec se seznamem1"/>
    <w:basedOn w:val="Normln"/>
    <w:uiPriority w:val="99"/>
    <w:rsid w:val="001121F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a10">
    <w:name w:val="Pa10"/>
    <w:basedOn w:val="Normln"/>
    <w:uiPriority w:val="99"/>
    <w:rsid w:val="001121F2"/>
    <w:pPr>
      <w:spacing w:line="141" w:lineRule="atLeast"/>
    </w:pPr>
    <w:rPr>
      <w:rFonts w:ascii="Univers 57 Condensed" w:hAnsi="Univers 57 Condensed"/>
    </w:rPr>
  </w:style>
  <w:style w:type="paragraph" w:customStyle="1" w:styleId="Odstavecseseznamem2">
    <w:name w:val="Odstavec se seznamem2"/>
    <w:basedOn w:val="Normln"/>
    <w:uiPriority w:val="99"/>
    <w:rsid w:val="001121F2"/>
    <w:pPr>
      <w:ind w:left="720"/>
    </w:pPr>
  </w:style>
  <w:style w:type="paragraph" w:styleId="Textbubliny">
    <w:name w:val="Balloon Text"/>
    <w:basedOn w:val="Normln"/>
    <w:link w:val="TextbublinyChar1"/>
    <w:uiPriority w:val="99"/>
    <w:semiHidden/>
    <w:rsid w:val="00624CB7"/>
    <w:rPr>
      <w:rFonts w:ascii="Tahoma" w:hAnsi="Tahoma"/>
      <w:sz w:val="16"/>
      <w:szCs w:val="14"/>
    </w:rPr>
  </w:style>
  <w:style w:type="character" w:customStyle="1" w:styleId="TextbublinyChar1">
    <w:name w:val="Text bubliny Char1"/>
    <w:link w:val="Textbubliny"/>
    <w:uiPriority w:val="99"/>
    <w:semiHidden/>
    <w:locked/>
    <w:rsid w:val="00624CB7"/>
    <w:rPr>
      <w:rFonts w:ascii="Tahoma" w:eastAsia="SimSun" w:hAnsi="Tahoma" w:cs="Mangal"/>
      <w:kern w:val="1"/>
      <w:sz w:val="14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kettner@sukl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zak.sukl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SÚKL - Dodávka výpočetní techniky</vt:lpstr>
    </vt:vector>
  </TitlesOfParts>
  <Company>SÚKL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SÚKL - Dodávka výpočetní techniky</dc:title>
  <dc:subject>VZMR23/2010</dc:subject>
  <dc:creator>Karel Kettner</dc:creator>
  <cp:keywords>veřejné, zakázky</cp:keywords>
  <dc:description/>
  <cp:lastModifiedBy>Kettner Karel</cp:lastModifiedBy>
  <cp:revision>32</cp:revision>
  <cp:lastPrinted>2011-06-10T09:47:00Z</cp:lastPrinted>
  <dcterms:created xsi:type="dcterms:W3CDTF">2011-06-09T13:06:00Z</dcterms:created>
  <dcterms:modified xsi:type="dcterms:W3CDTF">2012-03-23T08:39:00Z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Státní ústav pro kontrolu léčiv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EmailEntryID">
    <vt:lpwstr>00000000D5174CD96AB7D74EBC72711DEB639BBF0700B64B92464A4A6943B98383293B11D9EA0000273000050000E09001534CFC4740A3D58F4F3E4344DE00000039DA050000</vt:lpwstr>
  </property>
  <property fmtid="{D5CDD505-2E9C-101B-9397-08002B2CF9AE}" pid="10" name="_EmailStoreID">
    <vt:lpwstr>0000000038A1BB1005E5101AA1BB08002B2A56C20000454D534D44422E444C4C00000000000000001B55FA20AA6611CD9BC800AA002FC45A0C000000454D41494C002F4F3D53554B4C2F4F553D53554B4C2F636E3D526563697069656E74732F636E3D6D656C656E00</vt:lpwstr>
  </property>
  <property fmtid="{D5CDD505-2E9C-101B-9397-08002B2CF9AE}" pid="11" name="_ReviewCycleID">
    <vt:i4>265150222</vt:i4>
  </property>
  <property fmtid="{D5CDD505-2E9C-101B-9397-08002B2CF9AE}" pid="12" name="_TentativeReviewCycleID">
    <vt:i4>265150222</vt:i4>
  </property>
  <property fmtid="{D5CDD505-2E9C-101B-9397-08002B2CF9AE}" pid="13" name="_ReviewingToolsShownOnce">
    <vt:lpwstr/>
  </property>
</Properties>
</file>